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0882" w14:textId="78DB5865" w:rsidR="0088057C" w:rsidRPr="000D54DD" w:rsidRDefault="00E9781C">
      <w:pPr>
        <w:spacing w:before="61" w:line="280" w:lineRule="exact"/>
        <w:ind w:left="3036"/>
        <w:rPr>
          <w:rFonts w:eastAsia="Calibri"/>
          <w:sz w:val="24"/>
          <w:szCs w:val="24"/>
        </w:rPr>
      </w:pPr>
      <w:r w:rsidRPr="000D54DD">
        <w:rPr>
          <w:rFonts w:eastAsia="Calibri"/>
          <w:b/>
          <w:sz w:val="24"/>
          <w:szCs w:val="24"/>
        </w:rPr>
        <w:t xml:space="preserve">KOP SURAT PERGURUAN TINGGI </w:t>
      </w:r>
    </w:p>
    <w:p w14:paraId="480B3832" w14:textId="77777777" w:rsidR="0088057C" w:rsidRPr="000D54DD" w:rsidRDefault="0088057C">
      <w:pPr>
        <w:spacing w:line="200" w:lineRule="exact"/>
        <w:rPr>
          <w:sz w:val="24"/>
          <w:szCs w:val="24"/>
        </w:rPr>
      </w:pPr>
    </w:p>
    <w:p w14:paraId="7177AF40" w14:textId="60D37D03" w:rsidR="0088057C" w:rsidRPr="000D54DD" w:rsidRDefault="0088057C">
      <w:pPr>
        <w:spacing w:before="14" w:line="220" w:lineRule="exact"/>
        <w:rPr>
          <w:sz w:val="24"/>
          <w:szCs w:val="24"/>
        </w:rPr>
      </w:pPr>
    </w:p>
    <w:p w14:paraId="2C6FCCC9" w14:textId="77777777" w:rsidR="000D54DD" w:rsidRPr="000D54DD" w:rsidRDefault="000D54DD">
      <w:pPr>
        <w:spacing w:before="14" w:line="220" w:lineRule="exact"/>
        <w:rPr>
          <w:sz w:val="24"/>
          <w:szCs w:val="24"/>
        </w:rPr>
      </w:pPr>
    </w:p>
    <w:p w14:paraId="178B2955" w14:textId="77777777" w:rsidR="0088057C" w:rsidRPr="000D54DD" w:rsidRDefault="00E9781C">
      <w:pPr>
        <w:spacing w:before="18"/>
        <w:ind w:left="3620" w:right="3571"/>
        <w:jc w:val="center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SURAT PERNYATAAN Nomor: </w:t>
      </w:r>
    </w:p>
    <w:p w14:paraId="50BD57C0" w14:textId="77777777" w:rsidR="0088057C" w:rsidRPr="000D54DD" w:rsidRDefault="0088057C">
      <w:pPr>
        <w:spacing w:before="7" w:line="160" w:lineRule="exact"/>
        <w:rPr>
          <w:sz w:val="24"/>
          <w:szCs w:val="24"/>
        </w:rPr>
      </w:pPr>
    </w:p>
    <w:p w14:paraId="0ADC5198" w14:textId="77777777" w:rsidR="0088057C" w:rsidRPr="000D54DD" w:rsidRDefault="0088057C">
      <w:pPr>
        <w:spacing w:line="200" w:lineRule="exact"/>
        <w:rPr>
          <w:sz w:val="24"/>
          <w:szCs w:val="24"/>
        </w:rPr>
      </w:pPr>
    </w:p>
    <w:p w14:paraId="4132FCD3" w14:textId="77777777" w:rsidR="0088057C" w:rsidRPr="000D54DD" w:rsidRDefault="0088057C">
      <w:pPr>
        <w:spacing w:line="200" w:lineRule="exact"/>
        <w:rPr>
          <w:sz w:val="24"/>
          <w:szCs w:val="24"/>
        </w:rPr>
      </w:pPr>
    </w:p>
    <w:p w14:paraId="5C1A04DD" w14:textId="77777777" w:rsidR="0088057C" w:rsidRPr="000D54DD" w:rsidRDefault="00E9781C">
      <w:pPr>
        <w:spacing w:before="18"/>
        <w:ind w:left="150" w:right="5586"/>
        <w:jc w:val="both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Yang bertanda tangan di bawah ini : </w:t>
      </w:r>
    </w:p>
    <w:p w14:paraId="6D3986CC" w14:textId="77777777" w:rsidR="0088057C" w:rsidRPr="000D54DD" w:rsidRDefault="00A9593B">
      <w:pPr>
        <w:ind w:left="150" w:right="908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pict w14:anchorId="73C7D553">
          <v:group id="_x0000_s1028" style="position:absolute;left:0;text-align:left;margin-left:67.5pt;margin-top:64.2pt;width:462pt;height:0;z-index:-251658240;mso-position-horizontal-relative:page;mso-position-vertical-relative:page" coordorigin="1350,1284" coordsize="9240,0">
            <v:shape id="_x0000_s1029" style="position:absolute;left:1350;top:1284;width:9240;height:0" coordorigin="1350,1284" coordsize="9240,0" path="m1350,1284r9240,e" filled="f" strokeweight=".48pt">
              <v:path arrowok="t"/>
            </v:shape>
            <w10:wrap anchorx="page" anchory="page"/>
          </v:group>
        </w:pict>
      </w:r>
      <w:r w:rsidR="00E9781C" w:rsidRPr="000D54DD">
        <w:rPr>
          <w:rFonts w:eastAsia="Calibri"/>
          <w:sz w:val="24"/>
          <w:szCs w:val="24"/>
        </w:rPr>
        <w:t xml:space="preserve"> </w:t>
      </w:r>
    </w:p>
    <w:p w14:paraId="52F52B42" w14:textId="77777777" w:rsidR="0088057C" w:rsidRPr="000D54DD" w:rsidRDefault="00E9781C">
      <w:pPr>
        <w:ind w:left="150" w:right="6853"/>
        <w:jc w:val="both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Nama                             : NIP  : Pangkat/Golongan : Jabatan                        </w:t>
      </w:r>
      <w:r w:rsidRPr="000D54DD">
        <w:rPr>
          <w:rFonts w:eastAsia="Calibri"/>
          <w:spacing w:val="50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: Instansi            </w:t>
      </w:r>
      <w:r w:rsidRPr="000D54DD">
        <w:rPr>
          <w:rFonts w:eastAsia="Calibri"/>
          <w:spacing w:val="-1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            </w:t>
      </w:r>
      <w:r w:rsidRPr="000D54DD">
        <w:rPr>
          <w:rFonts w:eastAsia="Calibri"/>
          <w:spacing w:val="15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: </w:t>
      </w:r>
    </w:p>
    <w:p w14:paraId="2289533A" w14:textId="77777777" w:rsidR="0088057C" w:rsidRPr="000D54DD" w:rsidRDefault="00E9781C">
      <w:pPr>
        <w:ind w:left="150" w:right="9085"/>
        <w:jc w:val="both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 </w:t>
      </w:r>
    </w:p>
    <w:p w14:paraId="094AA028" w14:textId="27026A7A" w:rsidR="0088057C" w:rsidRPr="000D54DD" w:rsidRDefault="00E9781C">
      <w:pPr>
        <w:ind w:left="150" w:right="57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Sehubungan </w:t>
      </w:r>
      <w:r w:rsidRPr="000D54DD">
        <w:rPr>
          <w:rFonts w:eastAsia="Calibri"/>
          <w:spacing w:val="1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dengan </w:t>
      </w:r>
      <w:r w:rsidRPr="000D54DD">
        <w:rPr>
          <w:rFonts w:eastAsia="Calibri"/>
          <w:spacing w:val="1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pengajuan </w:t>
      </w:r>
      <w:r w:rsidRPr="000D54DD">
        <w:rPr>
          <w:rFonts w:eastAsia="Calibri"/>
          <w:spacing w:val="1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perbaikan </w:t>
      </w:r>
      <w:r w:rsidRPr="000D54DD">
        <w:rPr>
          <w:rFonts w:eastAsia="Calibri"/>
          <w:spacing w:val="1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pelaporan </w:t>
      </w:r>
      <w:r w:rsidRPr="000D54DD">
        <w:rPr>
          <w:rFonts w:eastAsia="Calibri"/>
          <w:spacing w:val="1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Pangkalan </w:t>
      </w:r>
      <w:r w:rsidRPr="000D54DD">
        <w:rPr>
          <w:rFonts w:eastAsia="Calibri"/>
          <w:spacing w:val="1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Data </w:t>
      </w:r>
      <w:r w:rsidRPr="000D54DD">
        <w:rPr>
          <w:rFonts w:eastAsia="Calibri"/>
          <w:spacing w:val="1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Pendidikan </w:t>
      </w:r>
      <w:r w:rsidRPr="000D54DD">
        <w:rPr>
          <w:rFonts w:eastAsia="Calibri"/>
          <w:spacing w:val="1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Tinggi (</w:t>
      </w:r>
      <w:r w:rsidRPr="000D54DD">
        <w:rPr>
          <w:rFonts w:eastAsia="Calibri"/>
          <w:color w:val="FF0000"/>
          <w:sz w:val="24"/>
          <w:szCs w:val="24"/>
        </w:rPr>
        <w:t>Nama Perguruan Tinggi</w:t>
      </w:r>
      <w:r w:rsidRPr="000D54DD">
        <w:rPr>
          <w:rFonts w:eastAsia="Calibri"/>
          <w:sz w:val="24"/>
          <w:szCs w:val="24"/>
        </w:rPr>
        <w:t>) pada Program Studi</w:t>
      </w:r>
      <w:r w:rsidR="000D54DD" w:rsidRPr="000D54DD">
        <w:rPr>
          <w:rFonts w:eastAsia="Calibri"/>
          <w:sz w:val="24"/>
          <w:szCs w:val="24"/>
        </w:rPr>
        <w:t xml:space="preserve"> (</w:t>
      </w:r>
      <w:r w:rsidR="000D54DD" w:rsidRPr="000D54DD">
        <w:rPr>
          <w:rFonts w:eastAsia="Calibri"/>
          <w:color w:val="FF0000"/>
          <w:sz w:val="24"/>
          <w:szCs w:val="24"/>
        </w:rPr>
        <w:t>Jenjang – Nama Program Studi</w:t>
      </w:r>
      <w:r w:rsidR="000D54DD" w:rsidRPr="000D54DD">
        <w:rPr>
          <w:rFonts w:eastAsia="Calibri"/>
          <w:sz w:val="24"/>
          <w:szCs w:val="24"/>
        </w:rPr>
        <w:t>)</w:t>
      </w:r>
      <w:r w:rsidRPr="000D54DD">
        <w:rPr>
          <w:rFonts w:eastAsia="Calibri"/>
          <w:sz w:val="24"/>
          <w:szCs w:val="24"/>
        </w:rPr>
        <w:t xml:space="preserve"> dan Semester</w:t>
      </w:r>
      <w:r w:rsidR="000D54DD" w:rsidRPr="000D54DD">
        <w:rPr>
          <w:rFonts w:eastAsia="Calibri"/>
          <w:sz w:val="24"/>
          <w:szCs w:val="24"/>
        </w:rPr>
        <w:t xml:space="preserve"> (</w:t>
      </w:r>
      <w:r w:rsidR="000D54DD" w:rsidRPr="000D54DD">
        <w:rPr>
          <w:rFonts w:eastAsia="Calibri"/>
          <w:color w:val="FF0000"/>
          <w:sz w:val="24"/>
          <w:szCs w:val="24"/>
        </w:rPr>
        <w:t>Periode Semester yang diajuan Perbaikan</w:t>
      </w:r>
      <w:r w:rsidR="000D54DD" w:rsidRPr="000D54DD">
        <w:rPr>
          <w:rFonts w:eastAsia="Calibri"/>
          <w:sz w:val="24"/>
          <w:szCs w:val="24"/>
        </w:rPr>
        <w:t>)</w:t>
      </w:r>
      <w:r w:rsidRPr="000D54DD">
        <w:rPr>
          <w:rFonts w:eastAsia="Calibri"/>
          <w:sz w:val="24"/>
          <w:szCs w:val="24"/>
        </w:rPr>
        <w:t xml:space="preserve">, dengan ini menyatakan bahwa: </w:t>
      </w:r>
    </w:p>
    <w:p w14:paraId="0EEEC7F8" w14:textId="77777777" w:rsidR="0088057C" w:rsidRPr="000D54DD" w:rsidRDefault="00E9781C">
      <w:pPr>
        <w:spacing w:line="280" w:lineRule="exact"/>
        <w:ind w:left="150" w:right="9085"/>
        <w:jc w:val="both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 </w:t>
      </w:r>
    </w:p>
    <w:p w14:paraId="61057D18" w14:textId="61956D8C" w:rsidR="0088057C" w:rsidRPr="000D54DD" w:rsidRDefault="00E9781C" w:rsidP="000D54DD">
      <w:pPr>
        <w:pStyle w:val="ListParagraph"/>
        <w:numPr>
          <w:ilvl w:val="0"/>
          <w:numId w:val="2"/>
        </w:numPr>
        <w:spacing w:before="16"/>
        <w:rPr>
          <w:rFonts w:eastAsia="Calibri"/>
          <w:color w:val="FF0000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Berdasarkan  </w:t>
      </w:r>
      <w:r w:rsidRPr="000D54DD">
        <w:rPr>
          <w:rFonts w:eastAsia="Calibri"/>
          <w:spacing w:val="9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audit  </w:t>
      </w:r>
      <w:r w:rsidRPr="000D54DD">
        <w:rPr>
          <w:rFonts w:eastAsia="Calibri"/>
          <w:spacing w:val="9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data  </w:t>
      </w:r>
      <w:r w:rsidRPr="000D54DD">
        <w:rPr>
          <w:rFonts w:eastAsia="Calibri"/>
          <w:spacing w:val="9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internal  </w:t>
      </w:r>
      <w:r w:rsidRPr="000D54DD">
        <w:rPr>
          <w:rFonts w:eastAsia="Calibri"/>
          <w:spacing w:val="9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yang  </w:t>
      </w:r>
      <w:r w:rsidRPr="000D54DD">
        <w:rPr>
          <w:rFonts w:eastAsia="Calibri"/>
          <w:spacing w:val="9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telah  </w:t>
      </w:r>
      <w:r w:rsidRPr="000D54DD">
        <w:rPr>
          <w:rFonts w:eastAsia="Calibri"/>
          <w:spacing w:val="9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kami  </w:t>
      </w:r>
      <w:r w:rsidRPr="000D54DD">
        <w:rPr>
          <w:rFonts w:eastAsia="Calibri"/>
          <w:spacing w:val="9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lakukan,  </w:t>
      </w:r>
      <w:r w:rsidRPr="000D54DD">
        <w:rPr>
          <w:rFonts w:eastAsia="Calibri"/>
          <w:spacing w:val="9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terdapat  </w:t>
      </w:r>
      <w:r w:rsidRPr="000D54DD">
        <w:rPr>
          <w:rFonts w:eastAsia="Calibri"/>
          <w:spacing w:val="9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(</w:t>
      </w:r>
      <w:r w:rsidRPr="000D54DD">
        <w:rPr>
          <w:rFonts w:eastAsia="Calibri"/>
          <w:color w:val="FF0000"/>
          <w:sz w:val="24"/>
          <w:szCs w:val="24"/>
        </w:rPr>
        <w:t>jumlah mahasiswa</w:t>
      </w:r>
      <w:r w:rsidRPr="000D54DD">
        <w:rPr>
          <w:rFonts w:eastAsia="Calibri"/>
          <w:sz w:val="24"/>
          <w:szCs w:val="24"/>
        </w:rPr>
        <w:t xml:space="preserve">) yang belum terdaftar/terlapor di PDDikti (Lampiran I), </w:t>
      </w:r>
    </w:p>
    <w:p w14:paraId="2A9CEA8C" w14:textId="6E5C2F74" w:rsidR="0088057C" w:rsidRPr="000D54DD" w:rsidRDefault="00E9781C" w:rsidP="000D54DD">
      <w:pPr>
        <w:pStyle w:val="ListParagraph"/>
        <w:numPr>
          <w:ilvl w:val="0"/>
          <w:numId w:val="2"/>
        </w:numPr>
        <w:ind w:right="57"/>
        <w:jc w:val="both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Semua  </w:t>
      </w:r>
      <w:r w:rsidRPr="000D54DD">
        <w:rPr>
          <w:rFonts w:eastAsia="Calibri"/>
          <w:spacing w:val="3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data/informasi/dokumen  </w:t>
      </w:r>
      <w:r w:rsidRPr="000D54DD">
        <w:rPr>
          <w:rFonts w:eastAsia="Calibri"/>
          <w:spacing w:val="3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yang  </w:t>
      </w:r>
      <w:r w:rsidRPr="000D54DD">
        <w:rPr>
          <w:rFonts w:eastAsia="Calibri"/>
          <w:spacing w:val="3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kami  </w:t>
      </w:r>
      <w:r w:rsidRPr="000D54DD">
        <w:rPr>
          <w:rFonts w:eastAsia="Calibri"/>
          <w:spacing w:val="3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sampaikan  </w:t>
      </w:r>
      <w:r w:rsidRPr="000D54DD">
        <w:rPr>
          <w:rFonts w:eastAsia="Calibri"/>
          <w:spacing w:val="3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sebagai  </w:t>
      </w:r>
      <w:r w:rsidRPr="000D54DD">
        <w:rPr>
          <w:rFonts w:eastAsia="Calibri"/>
          <w:spacing w:val="3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persyaratan pengajuan  </w:t>
      </w:r>
      <w:r w:rsidRPr="000D54DD">
        <w:rPr>
          <w:rFonts w:eastAsia="Calibri"/>
          <w:spacing w:val="2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perbaikan  </w:t>
      </w:r>
      <w:r w:rsidRPr="000D54DD">
        <w:rPr>
          <w:rFonts w:eastAsia="Calibri"/>
          <w:spacing w:val="2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pelaporan  </w:t>
      </w:r>
      <w:r w:rsidRPr="000D54DD">
        <w:rPr>
          <w:rFonts w:eastAsia="Calibri"/>
          <w:spacing w:val="2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PDDikti  </w:t>
      </w:r>
      <w:r w:rsidRPr="000D54DD">
        <w:rPr>
          <w:rFonts w:eastAsia="Calibri"/>
          <w:spacing w:val="2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pada  </w:t>
      </w:r>
      <w:r w:rsidRPr="000D54DD">
        <w:rPr>
          <w:rFonts w:eastAsia="Calibri"/>
          <w:spacing w:val="2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Program  </w:t>
      </w:r>
      <w:r w:rsidRPr="000D54DD">
        <w:rPr>
          <w:rFonts w:eastAsia="Calibri"/>
          <w:spacing w:val="2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Studi  </w:t>
      </w:r>
      <w:r w:rsidRPr="000D54DD">
        <w:rPr>
          <w:rFonts w:eastAsia="Calibri"/>
          <w:spacing w:val="2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dan  </w:t>
      </w:r>
      <w:r w:rsidRPr="000D54DD">
        <w:rPr>
          <w:rFonts w:eastAsia="Calibri"/>
          <w:spacing w:val="23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Semester </w:t>
      </w:r>
      <w:r w:rsidRPr="000D54DD">
        <w:rPr>
          <w:sz w:val="24"/>
          <w:szCs w:val="24"/>
        </w:rPr>
        <w:t>sebagaimana</w:t>
      </w:r>
      <w:r w:rsidRPr="000D54DD">
        <w:rPr>
          <w:rFonts w:eastAsia="Calibri"/>
          <w:sz w:val="24"/>
          <w:szCs w:val="24"/>
        </w:rPr>
        <w:t xml:space="preserve"> tersebut pada Lampiran I adalah valid, </w:t>
      </w:r>
    </w:p>
    <w:p w14:paraId="5AC93D48" w14:textId="0441DF58" w:rsidR="0088057C" w:rsidRPr="000D54DD" w:rsidRDefault="00E9781C" w:rsidP="000D54DD">
      <w:pPr>
        <w:pStyle w:val="ListParagraph"/>
        <w:numPr>
          <w:ilvl w:val="0"/>
          <w:numId w:val="2"/>
        </w:numPr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>Kami</w:t>
      </w:r>
      <w:r w:rsidRPr="000D54DD">
        <w:rPr>
          <w:rFonts w:eastAsia="Calibri"/>
          <w:spacing w:val="-2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akan</w:t>
      </w:r>
      <w:r w:rsidRPr="000D54DD">
        <w:rPr>
          <w:rFonts w:eastAsia="Calibri"/>
          <w:spacing w:val="-2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segera</w:t>
      </w:r>
      <w:r w:rsidRPr="000D54DD">
        <w:rPr>
          <w:rFonts w:eastAsia="Calibri"/>
          <w:spacing w:val="-2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menyelesaikan</w:t>
      </w:r>
      <w:r w:rsidRPr="000D54DD">
        <w:rPr>
          <w:rFonts w:eastAsia="Calibri"/>
          <w:spacing w:val="-2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perbaikan</w:t>
      </w:r>
      <w:r w:rsidRPr="000D54DD">
        <w:rPr>
          <w:rFonts w:eastAsia="Calibri"/>
          <w:spacing w:val="-2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pelaporan</w:t>
      </w:r>
      <w:r w:rsidRPr="000D54DD">
        <w:rPr>
          <w:rFonts w:eastAsia="Calibri"/>
          <w:spacing w:val="-2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dimaksud</w:t>
      </w:r>
      <w:r w:rsidRPr="000D54DD">
        <w:rPr>
          <w:rFonts w:eastAsia="Calibri"/>
          <w:spacing w:val="-2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pada</w:t>
      </w:r>
      <w:r w:rsidRPr="000D54DD">
        <w:rPr>
          <w:rFonts w:eastAsia="Calibri"/>
          <w:spacing w:val="-2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angka</w:t>
      </w:r>
      <w:r w:rsidRPr="000D54DD">
        <w:rPr>
          <w:rFonts w:eastAsia="Calibri"/>
          <w:spacing w:val="-2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1</w:t>
      </w:r>
      <w:r w:rsidRPr="000D54DD">
        <w:rPr>
          <w:rFonts w:eastAsia="Calibri"/>
          <w:spacing w:val="-2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di</w:t>
      </w:r>
      <w:r w:rsidRPr="000D54DD">
        <w:rPr>
          <w:rFonts w:eastAsia="Calibri"/>
          <w:spacing w:val="-2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atas</w:t>
      </w:r>
      <w:r w:rsidR="000D54DD">
        <w:rPr>
          <w:rFonts w:eastAsia="Calibri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sesuai dengan jadwal yang diberikan oleh PDDikti, </w:t>
      </w:r>
    </w:p>
    <w:p w14:paraId="7540E5F2" w14:textId="4A971FCE" w:rsidR="0088057C" w:rsidRPr="000D54DD" w:rsidRDefault="00E9781C" w:rsidP="000D54DD">
      <w:pPr>
        <w:pStyle w:val="ListParagraph"/>
        <w:numPr>
          <w:ilvl w:val="0"/>
          <w:numId w:val="2"/>
        </w:numPr>
        <w:ind w:right="57"/>
        <w:jc w:val="both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>Kami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bertanggung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jawab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penuh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apabila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di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kemudian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hari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terjadi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tuntutan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pidana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atau perdata,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akibat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dan/atau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yang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terkait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dengan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pengajuan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perbaikan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pelaporan</w:t>
      </w:r>
      <w:r w:rsidRPr="000D54DD">
        <w:rPr>
          <w:rFonts w:eastAsia="Calibri"/>
          <w:spacing w:val="-6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PDDikti ini,</w:t>
      </w:r>
      <w:r w:rsidRPr="000D54DD">
        <w:rPr>
          <w:rFonts w:eastAsia="Calibri"/>
          <w:spacing w:val="10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dan</w:t>
      </w:r>
      <w:r w:rsidRPr="000D54DD">
        <w:rPr>
          <w:rFonts w:eastAsia="Calibri"/>
          <w:spacing w:val="10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bersedia</w:t>
      </w:r>
      <w:r w:rsidRPr="000D54DD">
        <w:rPr>
          <w:rFonts w:eastAsia="Calibri"/>
          <w:spacing w:val="10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menerima</w:t>
      </w:r>
      <w:r w:rsidRPr="000D54DD">
        <w:rPr>
          <w:rFonts w:eastAsia="Calibri"/>
          <w:spacing w:val="10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sanksi</w:t>
      </w:r>
      <w:r w:rsidRPr="000D54DD">
        <w:rPr>
          <w:rFonts w:eastAsia="Calibri"/>
          <w:spacing w:val="10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sesuai</w:t>
      </w:r>
      <w:r w:rsidRPr="000D54DD">
        <w:rPr>
          <w:rFonts w:eastAsia="Calibri"/>
          <w:spacing w:val="10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ketentuan</w:t>
      </w:r>
      <w:r w:rsidRPr="000D54DD">
        <w:rPr>
          <w:rFonts w:eastAsia="Calibri"/>
          <w:spacing w:val="10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peraturan</w:t>
      </w:r>
      <w:r w:rsidRPr="000D54DD">
        <w:rPr>
          <w:rFonts w:eastAsia="Calibri"/>
          <w:spacing w:val="10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perundang-undangan yang berlaku. </w:t>
      </w:r>
    </w:p>
    <w:p w14:paraId="55C2593E" w14:textId="77777777" w:rsidR="0088057C" w:rsidRPr="000D54DD" w:rsidRDefault="0088057C">
      <w:pPr>
        <w:spacing w:before="14" w:line="260" w:lineRule="exact"/>
        <w:rPr>
          <w:sz w:val="24"/>
          <w:szCs w:val="24"/>
        </w:rPr>
      </w:pPr>
    </w:p>
    <w:p w14:paraId="1BE681C2" w14:textId="77777777" w:rsidR="0088057C" w:rsidRPr="000D54DD" w:rsidRDefault="00E9781C">
      <w:pPr>
        <w:spacing w:before="18"/>
        <w:ind w:left="150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>Demikian</w:t>
      </w:r>
      <w:r w:rsidRPr="000D54DD">
        <w:rPr>
          <w:rFonts w:eastAsia="Calibri"/>
          <w:spacing w:val="1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surat</w:t>
      </w:r>
      <w:r w:rsidRPr="000D54DD">
        <w:rPr>
          <w:rFonts w:eastAsia="Calibri"/>
          <w:spacing w:val="1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pernyataan</w:t>
      </w:r>
      <w:r w:rsidRPr="000D54DD">
        <w:rPr>
          <w:rFonts w:eastAsia="Calibri"/>
          <w:spacing w:val="1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ini</w:t>
      </w:r>
      <w:r w:rsidRPr="000D54DD">
        <w:rPr>
          <w:rFonts w:eastAsia="Calibri"/>
          <w:spacing w:val="1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kami</w:t>
      </w:r>
      <w:r w:rsidRPr="000D54DD">
        <w:rPr>
          <w:rFonts w:eastAsia="Calibri"/>
          <w:spacing w:val="1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sampaikan,</w:t>
      </w:r>
      <w:r w:rsidRPr="000D54DD">
        <w:rPr>
          <w:rFonts w:eastAsia="Calibri"/>
          <w:spacing w:val="1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atas</w:t>
      </w:r>
      <w:r w:rsidRPr="000D54DD">
        <w:rPr>
          <w:rFonts w:eastAsia="Calibri"/>
          <w:spacing w:val="1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perhatian</w:t>
      </w:r>
      <w:r w:rsidRPr="000D54DD">
        <w:rPr>
          <w:rFonts w:eastAsia="Calibri"/>
          <w:spacing w:val="1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dan</w:t>
      </w:r>
      <w:r w:rsidRPr="000D54DD">
        <w:rPr>
          <w:rFonts w:eastAsia="Calibri"/>
          <w:spacing w:val="1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kerjasamanya</w:t>
      </w:r>
      <w:r w:rsidRPr="000D54DD">
        <w:rPr>
          <w:rFonts w:eastAsia="Calibri"/>
          <w:spacing w:val="1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>di</w:t>
      </w:r>
      <w:r w:rsidRPr="000D54DD">
        <w:rPr>
          <w:rFonts w:eastAsia="Calibri"/>
          <w:spacing w:val="1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ucapkan </w:t>
      </w:r>
    </w:p>
    <w:p w14:paraId="0B5B0A43" w14:textId="7DF88088" w:rsidR="000D54DD" w:rsidRPr="000D54DD" w:rsidRDefault="00E9781C">
      <w:pPr>
        <w:ind w:left="150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terima kasih. </w:t>
      </w:r>
    </w:p>
    <w:p w14:paraId="6ADAD544" w14:textId="77777777" w:rsidR="000D54DD" w:rsidRPr="000D54DD" w:rsidRDefault="000D54DD">
      <w:pPr>
        <w:ind w:left="150"/>
        <w:rPr>
          <w:rFonts w:eastAsia="Calibri"/>
          <w:sz w:val="24"/>
          <w:szCs w:val="24"/>
        </w:rPr>
      </w:pPr>
    </w:p>
    <w:p w14:paraId="41785DEE" w14:textId="77777777" w:rsidR="000D54DD" w:rsidRPr="000D54DD" w:rsidRDefault="000D54DD">
      <w:pPr>
        <w:ind w:left="150"/>
        <w:rPr>
          <w:rFonts w:eastAsia="Calibri"/>
          <w:sz w:val="24"/>
          <w:szCs w:val="24"/>
        </w:rPr>
      </w:pPr>
    </w:p>
    <w:p w14:paraId="0194D3A7" w14:textId="68348251" w:rsidR="0088057C" w:rsidRPr="000D54DD" w:rsidRDefault="00E9781C">
      <w:pPr>
        <w:ind w:left="150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 </w:t>
      </w:r>
    </w:p>
    <w:p w14:paraId="783BEDCE" w14:textId="2E1EF2DF" w:rsidR="000D54DD" w:rsidRPr="000D54DD" w:rsidRDefault="000D54DD" w:rsidP="000D54DD">
      <w:pPr>
        <w:ind w:left="6237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>………., .… …..… ……</w:t>
      </w:r>
    </w:p>
    <w:p w14:paraId="45885934" w14:textId="2A59064B" w:rsidR="0088057C" w:rsidRPr="000D54DD" w:rsidRDefault="00E9781C" w:rsidP="000D54DD">
      <w:pPr>
        <w:ind w:left="6237"/>
        <w:rPr>
          <w:rFonts w:eastAsia="Calibri"/>
          <w:position w:val="1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 </w:t>
      </w:r>
      <w:r w:rsidR="000D54DD" w:rsidRPr="000D54DD">
        <w:rPr>
          <w:rFonts w:eastAsia="Calibri"/>
          <w:position w:val="1"/>
          <w:sz w:val="24"/>
          <w:szCs w:val="24"/>
        </w:rPr>
        <w:t>Rektor/Direktur/Ketua</w:t>
      </w:r>
    </w:p>
    <w:p w14:paraId="4C1573F9" w14:textId="6E0EE934" w:rsidR="000D54DD" w:rsidRPr="000D54DD" w:rsidRDefault="000D54DD" w:rsidP="000D54DD">
      <w:pPr>
        <w:ind w:left="6237"/>
        <w:rPr>
          <w:rFonts w:eastAsia="Calibri"/>
          <w:position w:val="1"/>
          <w:sz w:val="24"/>
          <w:szCs w:val="24"/>
        </w:rPr>
      </w:pPr>
    </w:p>
    <w:p w14:paraId="4D15503F" w14:textId="45B47181" w:rsidR="000D54DD" w:rsidRPr="000D54DD" w:rsidRDefault="000D54DD" w:rsidP="000D54DD">
      <w:pPr>
        <w:ind w:left="6237"/>
        <w:rPr>
          <w:rFonts w:eastAsia="Calibri"/>
          <w:position w:val="1"/>
          <w:sz w:val="24"/>
          <w:szCs w:val="24"/>
        </w:rPr>
      </w:pPr>
    </w:p>
    <w:p w14:paraId="36733BEE" w14:textId="4A6D270E" w:rsidR="000D54DD" w:rsidRPr="000D54DD" w:rsidRDefault="000D54DD" w:rsidP="000D54DD">
      <w:pPr>
        <w:ind w:left="6237"/>
        <w:rPr>
          <w:rFonts w:eastAsia="Calibri"/>
          <w:color w:val="FF0000"/>
          <w:position w:val="1"/>
          <w:sz w:val="24"/>
          <w:szCs w:val="24"/>
        </w:rPr>
      </w:pPr>
      <w:r w:rsidRPr="000D54DD">
        <w:rPr>
          <w:rFonts w:eastAsia="Calibri"/>
          <w:color w:val="FF0000"/>
          <w:position w:val="1"/>
          <w:sz w:val="24"/>
          <w:szCs w:val="24"/>
        </w:rPr>
        <w:t>Materai</w:t>
      </w:r>
      <w:r w:rsidR="00A9593B">
        <w:rPr>
          <w:rFonts w:eastAsia="Calibri"/>
          <w:color w:val="FF0000"/>
          <w:position w:val="1"/>
          <w:sz w:val="24"/>
          <w:szCs w:val="24"/>
        </w:rPr>
        <w:t xml:space="preserve"> 10rb</w:t>
      </w:r>
      <w:r w:rsidRPr="000D54DD">
        <w:rPr>
          <w:rFonts w:eastAsia="Calibri"/>
          <w:color w:val="FF0000"/>
          <w:position w:val="1"/>
          <w:sz w:val="24"/>
          <w:szCs w:val="24"/>
        </w:rPr>
        <w:t xml:space="preserve"> dan TTD</w:t>
      </w:r>
    </w:p>
    <w:p w14:paraId="03818EE1" w14:textId="36099A99" w:rsidR="000D54DD" w:rsidRPr="000D54DD" w:rsidRDefault="000D54DD" w:rsidP="000D54DD">
      <w:pPr>
        <w:ind w:left="6237"/>
        <w:rPr>
          <w:rFonts w:eastAsia="Calibri"/>
          <w:position w:val="1"/>
          <w:sz w:val="24"/>
          <w:szCs w:val="24"/>
        </w:rPr>
      </w:pPr>
    </w:p>
    <w:p w14:paraId="297CBF1E" w14:textId="77777777" w:rsidR="000D54DD" w:rsidRPr="000D54DD" w:rsidRDefault="000D54DD" w:rsidP="000D54DD">
      <w:pPr>
        <w:ind w:left="6237"/>
        <w:rPr>
          <w:rFonts w:eastAsia="Calibri"/>
          <w:position w:val="1"/>
          <w:sz w:val="24"/>
          <w:szCs w:val="24"/>
        </w:rPr>
      </w:pPr>
    </w:p>
    <w:p w14:paraId="35CFFEC2" w14:textId="20A7F5E8" w:rsidR="000D54DD" w:rsidRPr="000D54DD" w:rsidRDefault="000D54DD" w:rsidP="000D54DD">
      <w:pPr>
        <w:ind w:left="6237"/>
        <w:rPr>
          <w:rFonts w:eastAsia="Calibri"/>
          <w:position w:val="1"/>
          <w:sz w:val="24"/>
          <w:szCs w:val="24"/>
        </w:rPr>
      </w:pPr>
      <w:r w:rsidRPr="000D54DD">
        <w:rPr>
          <w:rFonts w:eastAsia="Calibri"/>
          <w:position w:val="1"/>
          <w:sz w:val="24"/>
          <w:szCs w:val="24"/>
        </w:rPr>
        <w:t>(</w:t>
      </w:r>
      <w:r w:rsidRPr="000D54DD">
        <w:rPr>
          <w:rFonts w:eastAsia="Calibri"/>
          <w:color w:val="FF0000"/>
          <w:position w:val="1"/>
          <w:sz w:val="24"/>
          <w:szCs w:val="24"/>
        </w:rPr>
        <w:t>Nama</w:t>
      </w:r>
      <w:r w:rsidRPr="000D54DD">
        <w:rPr>
          <w:rFonts w:eastAsia="Calibri"/>
          <w:position w:val="1"/>
          <w:sz w:val="24"/>
          <w:szCs w:val="24"/>
        </w:rPr>
        <w:t>)</w:t>
      </w:r>
    </w:p>
    <w:p w14:paraId="66919334" w14:textId="79C92E7E" w:rsidR="000D54DD" w:rsidRPr="000D54DD" w:rsidRDefault="000D54DD" w:rsidP="000D54DD">
      <w:pPr>
        <w:ind w:left="6237"/>
        <w:rPr>
          <w:rFonts w:eastAsia="Calibri"/>
          <w:sz w:val="24"/>
          <w:szCs w:val="24"/>
        </w:rPr>
      </w:pPr>
      <w:r w:rsidRPr="000D54DD">
        <w:rPr>
          <w:rFonts w:eastAsia="Calibri"/>
          <w:position w:val="1"/>
          <w:sz w:val="24"/>
          <w:szCs w:val="24"/>
        </w:rPr>
        <w:t>(</w:t>
      </w:r>
      <w:r w:rsidRPr="000D54DD">
        <w:rPr>
          <w:rFonts w:eastAsia="Calibri"/>
          <w:color w:val="FF0000"/>
          <w:position w:val="1"/>
          <w:sz w:val="24"/>
          <w:szCs w:val="24"/>
        </w:rPr>
        <w:t>Nomor Induk Pegawai</w:t>
      </w:r>
      <w:r w:rsidRPr="000D54DD">
        <w:rPr>
          <w:rFonts w:eastAsia="Calibri"/>
          <w:position w:val="1"/>
          <w:sz w:val="24"/>
          <w:szCs w:val="24"/>
        </w:rPr>
        <w:t>)</w:t>
      </w:r>
    </w:p>
    <w:p w14:paraId="1AD2E7D3" w14:textId="2E224E5D" w:rsidR="0088057C" w:rsidRPr="000D54DD" w:rsidRDefault="00E9781C">
      <w:pPr>
        <w:ind w:left="150"/>
        <w:rPr>
          <w:rFonts w:eastAsia="Calibri"/>
          <w:sz w:val="24"/>
          <w:szCs w:val="24"/>
        </w:rPr>
        <w:sectPr w:rsidR="0088057C" w:rsidRPr="000D54DD">
          <w:pgSz w:w="11920" w:h="16840"/>
          <w:pgMar w:top="640" w:right="1280" w:bottom="280" w:left="1300" w:header="720" w:footer="720" w:gutter="0"/>
          <w:cols w:space="720"/>
        </w:sectPr>
      </w:pPr>
      <w:r w:rsidRPr="000D54DD">
        <w:rPr>
          <w:rFonts w:eastAsia="Calibri"/>
          <w:sz w:val="24"/>
          <w:szCs w:val="24"/>
        </w:rPr>
        <w:t xml:space="preserve"> </w:t>
      </w:r>
    </w:p>
    <w:p w14:paraId="281456FB" w14:textId="77777777" w:rsidR="0088057C" w:rsidRPr="000D54DD" w:rsidRDefault="00E9781C">
      <w:pPr>
        <w:spacing w:before="55"/>
        <w:ind w:left="150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lastRenderedPageBreak/>
        <w:t xml:space="preserve">Lampiran I </w:t>
      </w:r>
    </w:p>
    <w:p w14:paraId="2F59A00B" w14:textId="4167DFBC" w:rsidR="0088057C" w:rsidRDefault="00E9781C">
      <w:pPr>
        <w:ind w:left="150" w:right="6872"/>
        <w:rPr>
          <w:rFonts w:eastAsia="Calibri"/>
          <w:sz w:val="24"/>
          <w:szCs w:val="24"/>
        </w:rPr>
      </w:pPr>
      <w:r w:rsidRPr="000D54DD">
        <w:rPr>
          <w:rFonts w:eastAsia="Calibri"/>
          <w:sz w:val="24"/>
          <w:szCs w:val="24"/>
        </w:rPr>
        <w:t xml:space="preserve">Surat Pernyataan Nomor: Tanggal:          </w:t>
      </w:r>
      <w:r w:rsidRPr="000D54DD">
        <w:rPr>
          <w:rFonts w:eastAsia="Calibri"/>
          <w:spacing w:val="25"/>
          <w:sz w:val="24"/>
          <w:szCs w:val="24"/>
        </w:rPr>
        <w:t xml:space="preserve"> </w:t>
      </w:r>
      <w:r w:rsidRPr="000D54DD">
        <w:rPr>
          <w:rFonts w:eastAsia="Calibri"/>
          <w:sz w:val="24"/>
          <w:szCs w:val="24"/>
        </w:rPr>
        <w:t xml:space="preserve"> </w:t>
      </w:r>
    </w:p>
    <w:p w14:paraId="31C1D2FC" w14:textId="3C59BF4D" w:rsidR="00210E6C" w:rsidRDefault="00210E6C">
      <w:pPr>
        <w:rPr>
          <w:sz w:val="24"/>
          <w:szCs w:val="24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2126"/>
        <w:gridCol w:w="1922"/>
        <w:gridCol w:w="2614"/>
        <w:gridCol w:w="1843"/>
      </w:tblGrid>
      <w:tr w:rsidR="000D54DD" w14:paraId="56C98A7C" w14:textId="77777777" w:rsidTr="000D54DD">
        <w:tc>
          <w:tcPr>
            <w:tcW w:w="851" w:type="dxa"/>
          </w:tcPr>
          <w:p w14:paraId="51D38982" w14:textId="195A7478" w:rsidR="000D54DD" w:rsidRPr="000D54DD" w:rsidRDefault="000D54DD" w:rsidP="000D54DD">
            <w:pPr>
              <w:jc w:val="center"/>
              <w:rPr>
                <w:b/>
                <w:bCs/>
                <w:sz w:val="24"/>
                <w:szCs w:val="24"/>
              </w:rPr>
            </w:pPr>
            <w:r w:rsidRPr="000D54D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14:paraId="3B4F22FC" w14:textId="34C334B4" w:rsidR="000D54DD" w:rsidRPr="000D54DD" w:rsidRDefault="000D54DD" w:rsidP="000D54DD">
            <w:pPr>
              <w:jc w:val="center"/>
              <w:rPr>
                <w:b/>
                <w:bCs/>
                <w:sz w:val="24"/>
                <w:szCs w:val="24"/>
              </w:rPr>
            </w:pPr>
            <w:r w:rsidRPr="000D54DD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922" w:type="dxa"/>
          </w:tcPr>
          <w:p w14:paraId="65FDE075" w14:textId="19ED989F" w:rsidR="000D54DD" w:rsidRPr="000D54DD" w:rsidRDefault="000D54DD" w:rsidP="000D54DD">
            <w:pPr>
              <w:jc w:val="center"/>
              <w:rPr>
                <w:b/>
                <w:bCs/>
                <w:sz w:val="24"/>
                <w:szCs w:val="24"/>
              </w:rPr>
            </w:pPr>
            <w:r w:rsidRPr="000D54DD">
              <w:rPr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2614" w:type="dxa"/>
          </w:tcPr>
          <w:p w14:paraId="5798CA36" w14:textId="15BBA240" w:rsidR="000D54DD" w:rsidRPr="000D54DD" w:rsidRDefault="000D54DD" w:rsidP="000D54DD">
            <w:pPr>
              <w:jc w:val="center"/>
              <w:rPr>
                <w:b/>
                <w:bCs/>
                <w:sz w:val="24"/>
                <w:szCs w:val="24"/>
              </w:rPr>
            </w:pPr>
            <w:r w:rsidRPr="000D54DD">
              <w:rPr>
                <w:b/>
                <w:bCs/>
                <w:sz w:val="24"/>
                <w:szCs w:val="24"/>
              </w:rPr>
              <w:t>Prodi</w:t>
            </w:r>
          </w:p>
        </w:tc>
        <w:tc>
          <w:tcPr>
            <w:tcW w:w="1843" w:type="dxa"/>
          </w:tcPr>
          <w:p w14:paraId="1B924E10" w14:textId="29008693" w:rsidR="000D54DD" w:rsidRPr="000D54DD" w:rsidRDefault="000D54DD" w:rsidP="000D54DD">
            <w:pPr>
              <w:jc w:val="center"/>
              <w:rPr>
                <w:b/>
                <w:bCs/>
                <w:sz w:val="24"/>
                <w:szCs w:val="24"/>
              </w:rPr>
            </w:pPr>
            <w:r w:rsidRPr="000D54DD">
              <w:rPr>
                <w:b/>
                <w:bCs/>
                <w:sz w:val="24"/>
                <w:szCs w:val="24"/>
              </w:rPr>
              <w:t>Angkatan</w:t>
            </w:r>
          </w:p>
        </w:tc>
      </w:tr>
      <w:tr w:rsidR="000D54DD" w14:paraId="1FC97E9E" w14:textId="77777777" w:rsidTr="000D54DD">
        <w:tc>
          <w:tcPr>
            <w:tcW w:w="851" w:type="dxa"/>
          </w:tcPr>
          <w:p w14:paraId="0CD2AC9D" w14:textId="77777777" w:rsidR="000D54DD" w:rsidRDefault="000D54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4B64A" w14:textId="77777777" w:rsidR="000D54DD" w:rsidRDefault="000D54DD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4641F1A6" w14:textId="77777777" w:rsidR="000D54DD" w:rsidRDefault="000D54D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AE0530E" w14:textId="77777777" w:rsidR="000D54DD" w:rsidRDefault="000D54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DF338D" w14:textId="77777777" w:rsidR="000D54DD" w:rsidRDefault="000D54DD">
            <w:pPr>
              <w:rPr>
                <w:sz w:val="24"/>
                <w:szCs w:val="24"/>
              </w:rPr>
            </w:pPr>
          </w:p>
        </w:tc>
      </w:tr>
    </w:tbl>
    <w:p w14:paraId="5A0CD0DA" w14:textId="77777777" w:rsidR="000D54DD" w:rsidRPr="000D54DD" w:rsidRDefault="000D54DD">
      <w:pPr>
        <w:rPr>
          <w:sz w:val="24"/>
          <w:szCs w:val="24"/>
        </w:rPr>
      </w:pPr>
    </w:p>
    <w:sectPr w:rsidR="000D54DD" w:rsidRPr="000D54DD">
      <w:pgSz w:w="11920" w:h="16840"/>
      <w:pgMar w:top="138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F43D0"/>
    <w:multiLevelType w:val="hybridMultilevel"/>
    <w:tmpl w:val="19262AC8"/>
    <w:lvl w:ilvl="0" w:tplc="C0589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D00FB"/>
    <w:multiLevelType w:val="multilevel"/>
    <w:tmpl w:val="ADEA7F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7C"/>
    <w:rsid w:val="000D54DD"/>
    <w:rsid w:val="00210E6C"/>
    <w:rsid w:val="0088057C"/>
    <w:rsid w:val="009177E0"/>
    <w:rsid w:val="00A9593B"/>
    <w:rsid w:val="00E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76E89C"/>
  <w15:docId w15:val="{77FFD90E-D5B7-443F-A870-1A3EB03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54D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D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D6C4-46E4-4D69-A2F8-F6033EF0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nunung.noer@outlook.com</cp:lastModifiedBy>
  <cp:revision>5</cp:revision>
  <dcterms:created xsi:type="dcterms:W3CDTF">2020-11-24T06:30:00Z</dcterms:created>
  <dcterms:modified xsi:type="dcterms:W3CDTF">2021-02-11T02:59:00Z</dcterms:modified>
</cp:coreProperties>
</file>